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3F" w:rsidRDefault="00ED6D3F" w:rsidP="00ED6D3F">
      <w:pPr>
        <w:pStyle w:val="Textbody"/>
      </w:pPr>
      <w:r>
        <w:rPr>
          <w:u w:val="single"/>
        </w:rPr>
        <w:t>Les horaires de l’école </w:t>
      </w:r>
      <w:r w:rsidR="00784054">
        <w:rPr>
          <w:u w:val="single"/>
        </w:rPr>
        <w:t>seront</w:t>
      </w:r>
      <w:r w:rsidR="00617DB5">
        <w:rPr>
          <w:u w:val="single"/>
        </w:rPr>
        <w:t xml:space="preserve"> </w:t>
      </w:r>
      <w:r>
        <w:t>:</w:t>
      </w:r>
    </w:p>
    <w:p w:rsidR="00ED6D3F" w:rsidRDefault="00617DB5" w:rsidP="00ED6D3F">
      <w:pPr>
        <w:pStyle w:val="Textbody"/>
      </w:pPr>
      <w:r>
        <w:t xml:space="preserve">Lundi, mardi, jeudi </w:t>
      </w:r>
      <w:r w:rsidR="000A3CA0">
        <w:t>et vendredi</w:t>
      </w:r>
      <w:r w:rsidR="00ED6D3F">
        <w:t xml:space="preserve"> : de 8h40 à 11h55 et </w:t>
      </w:r>
      <w:r w:rsidR="00ED6D3F">
        <w:rPr>
          <w:u w:val="single"/>
        </w:rPr>
        <w:t>l’après-midi</w:t>
      </w:r>
      <w:r w:rsidR="00ED6D3F">
        <w:t> : de 13h55 à 16h40 (Accueil à partir de 8h30 et de 13h45)</w:t>
      </w:r>
    </w:p>
    <w:p w:rsidR="00ED6D3F" w:rsidRDefault="00ED6D3F" w:rsidP="00ED6D3F">
      <w:pPr>
        <w:pStyle w:val="Textbody"/>
      </w:pPr>
      <w:r>
        <w:t xml:space="preserve">ATTENTION : La rentrée des </w:t>
      </w:r>
      <w:r w:rsidR="00784054" w:rsidRPr="00784054">
        <w:rPr>
          <w:b/>
          <w:u w:val="single"/>
        </w:rPr>
        <w:t>petites sections</w:t>
      </w:r>
      <w:r w:rsidR="00784054">
        <w:t xml:space="preserve"> </w:t>
      </w:r>
      <w:r>
        <w:t xml:space="preserve">aura lieu </w:t>
      </w:r>
      <w:r w:rsidR="000A3CA0">
        <w:rPr>
          <w:b/>
          <w:bCs/>
          <w:u w:val="single"/>
        </w:rPr>
        <w:t>jeudi 2</w:t>
      </w:r>
      <w:r>
        <w:rPr>
          <w:b/>
          <w:bCs/>
          <w:u w:val="single"/>
        </w:rPr>
        <w:t xml:space="preserve"> septembre</w:t>
      </w:r>
      <w:r>
        <w:rPr>
          <w:u w:val="single"/>
        </w:rPr>
        <w:t xml:space="preserve"> </w:t>
      </w:r>
      <w:r>
        <w:rPr>
          <w:b/>
          <w:bCs/>
          <w:u w:val="single"/>
        </w:rPr>
        <w:t>à 8H40 </w:t>
      </w:r>
      <w:r>
        <w:t xml:space="preserve">et celle des </w:t>
      </w:r>
      <w:r w:rsidR="00784054">
        <w:rPr>
          <w:b/>
          <w:u w:val="single"/>
        </w:rPr>
        <w:t>moyens</w:t>
      </w:r>
      <w:r w:rsidRPr="00ED6D3F">
        <w:rPr>
          <w:b/>
          <w:u w:val="single"/>
        </w:rPr>
        <w:t xml:space="preserve"> et </w:t>
      </w:r>
      <w:r w:rsidR="00784054">
        <w:rPr>
          <w:b/>
          <w:u w:val="single"/>
        </w:rPr>
        <w:t>grands</w:t>
      </w:r>
      <w:r w:rsidRPr="00ED6D3F">
        <w:rPr>
          <w:b/>
          <w:u w:val="single"/>
        </w:rPr>
        <w:t xml:space="preserve"> </w:t>
      </w:r>
      <w:r w:rsidR="007D59EC">
        <w:rPr>
          <w:b/>
          <w:u w:val="single"/>
        </w:rPr>
        <w:t>à 13h45</w:t>
      </w:r>
      <w:r>
        <w:rPr>
          <w:b/>
          <w:u w:val="single"/>
        </w:rPr>
        <w:t>.</w:t>
      </w:r>
      <w:r w:rsidRPr="00ED6D3F">
        <w:rPr>
          <w:b/>
        </w:rPr>
        <w:t xml:space="preserve"> </w:t>
      </w:r>
      <w:r w:rsidRPr="00ED6D3F">
        <w:t>Le reste de la journée se déroulera normalement.</w:t>
      </w:r>
    </w:p>
    <w:p w:rsidR="00ED6D3F" w:rsidRPr="007D59EC" w:rsidRDefault="00ED6D3F" w:rsidP="00ED6D3F">
      <w:pPr>
        <w:pStyle w:val="Textbody"/>
        <w:rPr>
          <w:sz w:val="16"/>
          <w:szCs w:val="16"/>
        </w:rPr>
      </w:pPr>
    </w:p>
    <w:p w:rsidR="00ED6D3F" w:rsidRPr="00ED6D3F" w:rsidRDefault="00ED6D3F" w:rsidP="00ED6D3F">
      <w:pPr>
        <w:pStyle w:val="Textbody"/>
      </w:pPr>
      <w:r>
        <w:t>Voici la liste des fournitures pour la classe</w:t>
      </w:r>
      <w:r w:rsidR="00A86AFC">
        <w:t> :</w:t>
      </w:r>
    </w:p>
    <w:p w:rsidR="00A86AFC" w:rsidRDefault="00617DB5" w:rsidP="00A86AFC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Un</w:t>
      </w:r>
      <w:r w:rsidR="00A86AFC">
        <w:rPr>
          <w:sz w:val="24"/>
        </w:rPr>
        <w:t xml:space="preserve"> sac à goûter avec une serviette de table.</w:t>
      </w:r>
    </w:p>
    <w:p w:rsidR="00A86AFC" w:rsidRDefault="00A86AFC" w:rsidP="00A86AFC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Une paire de pantoufles fermée sans lacets.</w:t>
      </w:r>
    </w:p>
    <w:p w:rsidR="00A86AFC" w:rsidRDefault="000A3CA0" w:rsidP="00A86AFC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Deux</w:t>
      </w:r>
      <w:r w:rsidR="00A86AFC">
        <w:rPr>
          <w:sz w:val="24"/>
        </w:rPr>
        <w:t xml:space="preserve"> boîte</w:t>
      </w:r>
      <w:r>
        <w:rPr>
          <w:sz w:val="24"/>
        </w:rPr>
        <w:t>s</w:t>
      </w:r>
      <w:r w:rsidR="00A86AFC">
        <w:rPr>
          <w:sz w:val="24"/>
        </w:rPr>
        <w:t xml:space="preserve"> de mouchoirs.</w:t>
      </w:r>
    </w:p>
    <w:p w:rsidR="00A86AFC" w:rsidRDefault="00A86AFC" w:rsidP="00A86AFC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  <w:u w:val="single"/>
        </w:rPr>
      </w:pPr>
      <w:r>
        <w:rPr>
          <w:sz w:val="24"/>
          <w:u w:val="single"/>
        </w:rPr>
        <w:t>Un grand cahier 96</w:t>
      </w:r>
      <w:r w:rsidRPr="00803F72">
        <w:rPr>
          <w:sz w:val="24"/>
          <w:u w:val="single"/>
        </w:rPr>
        <w:t xml:space="preserve"> pages format 24 x 32.</w:t>
      </w:r>
    </w:p>
    <w:p w:rsidR="00A86AFC" w:rsidRPr="00803F72" w:rsidRDefault="00A86AFC" w:rsidP="00A86AFC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  <w:u w:val="single"/>
        </w:rPr>
      </w:pPr>
      <w:r>
        <w:rPr>
          <w:sz w:val="24"/>
          <w:u w:val="single"/>
        </w:rPr>
        <w:t>Un protège-cahier 24x32 TRANSPARENT</w:t>
      </w:r>
      <w:r w:rsidR="00784054">
        <w:rPr>
          <w:sz w:val="24"/>
          <w:u w:val="single"/>
        </w:rPr>
        <w:t xml:space="preserve"> (</w:t>
      </w:r>
      <w:r w:rsidR="00784054" w:rsidRPr="00784054">
        <w:rPr>
          <w:sz w:val="24"/>
        </w:rPr>
        <w:t>pas de cahier déjà plastifié !)</w:t>
      </w:r>
    </w:p>
    <w:p w:rsidR="00A86AFC" w:rsidRDefault="00A86AFC" w:rsidP="00A86AFC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Un grand classeur 2 anneaux.</w:t>
      </w:r>
    </w:p>
    <w:p w:rsidR="003E7C09" w:rsidRDefault="00A86AFC" w:rsidP="003E7C09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6 intercalaires</w:t>
      </w:r>
    </w:p>
    <w:p w:rsidR="003E7C09" w:rsidRPr="003E7C09" w:rsidRDefault="003E7C09" w:rsidP="003E7C09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 w:rsidRPr="003E7C09">
        <w:rPr>
          <w:sz w:val="24"/>
        </w:rPr>
        <w:t>Une attestation d’assurance (responsabilité civile +</w:t>
      </w:r>
      <w:r>
        <w:rPr>
          <w:sz w:val="24"/>
        </w:rPr>
        <w:t xml:space="preserve"> </w:t>
      </w:r>
      <w:r w:rsidRPr="003E7C09">
        <w:rPr>
          <w:sz w:val="24"/>
        </w:rPr>
        <w:t>Assurance individuelle)</w:t>
      </w:r>
    </w:p>
    <w:p w:rsidR="003E7C09" w:rsidRDefault="003E7C09" w:rsidP="003E7C09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Un chèque </w:t>
      </w:r>
      <w:r w:rsidR="004224A5">
        <w:rPr>
          <w:sz w:val="24"/>
        </w:rPr>
        <w:t xml:space="preserve">(sur la base du volontariat) </w:t>
      </w:r>
      <w:r>
        <w:rPr>
          <w:sz w:val="24"/>
        </w:rPr>
        <w:t>de 25€</w:t>
      </w:r>
      <w:r w:rsidRPr="00A86AFC">
        <w:rPr>
          <w:sz w:val="24"/>
        </w:rPr>
        <w:t xml:space="preserve"> </w:t>
      </w:r>
      <w:r>
        <w:rPr>
          <w:sz w:val="24"/>
        </w:rPr>
        <w:t>pour la coopérative scolaire permettant toutes les sorties et l’achat de matériel pédagogique (à l’ordre de : OCCE</w:t>
      </w:r>
      <w:r w:rsidR="00784054">
        <w:rPr>
          <w:sz w:val="24"/>
        </w:rPr>
        <w:t xml:space="preserve"> </w:t>
      </w:r>
      <w:r>
        <w:rPr>
          <w:sz w:val="24"/>
        </w:rPr>
        <w:t>68)</w:t>
      </w:r>
    </w:p>
    <w:p w:rsidR="00784054" w:rsidRPr="007D59EC" w:rsidRDefault="00784054" w:rsidP="00784054">
      <w:pPr>
        <w:suppressAutoHyphens/>
        <w:spacing w:after="0" w:line="240" w:lineRule="auto"/>
        <w:ind w:left="1068"/>
        <w:rPr>
          <w:sz w:val="16"/>
          <w:szCs w:val="16"/>
        </w:rPr>
      </w:pPr>
    </w:p>
    <w:p w:rsidR="00784054" w:rsidRPr="00A86AFC" w:rsidRDefault="00784054" w:rsidP="00784054">
      <w:pPr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La </w:t>
      </w:r>
      <w:r w:rsidRPr="00784054">
        <w:rPr>
          <w:b/>
          <w:sz w:val="24"/>
        </w:rPr>
        <w:t>réunion de rentrée</w:t>
      </w:r>
      <w:r>
        <w:rPr>
          <w:sz w:val="24"/>
        </w:rPr>
        <w:t xml:space="preserve"> aura lieu le </w:t>
      </w:r>
      <w:r w:rsidR="00F866A2">
        <w:rPr>
          <w:b/>
          <w:sz w:val="24"/>
        </w:rPr>
        <w:t>jeudi 9</w:t>
      </w:r>
      <w:r w:rsidRPr="00784054">
        <w:rPr>
          <w:b/>
          <w:sz w:val="24"/>
        </w:rPr>
        <w:t xml:space="preserve"> septembre</w:t>
      </w:r>
      <w:r>
        <w:rPr>
          <w:sz w:val="24"/>
        </w:rPr>
        <w:t xml:space="preserve"> à partir de 17h30 (horaires donnés à la rentrée). </w:t>
      </w:r>
    </w:p>
    <w:p w:rsidR="00A86AFC" w:rsidRDefault="00A86AFC" w:rsidP="00A86AFC">
      <w:pPr>
        <w:rPr>
          <w:b/>
          <w:bCs/>
          <w:sz w:val="10"/>
        </w:rPr>
      </w:pPr>
    </w:p>
    <w:p w:rsidR="00A86AFC" w:rsidRDefault="00A86AFC" w:rsidP="00A86AFC">
      <w:pPr>
        <w:rPr>
          <w:b/>
          <w:bCs/>
          <w:sz w:val="24"/>
        </w:rPr>
      </w:pPr>
      <w:r>
        <w:rPr>
          <w:bCs/>
          <w:sz w:val="24"/>
        </w:rPr>
        <w:t>Tous ces articles doivent être marqués au nom de</w:t>
      </w:r>
      <w:r w:rsidR="007D59EC">
        <w:rPr>
          <w:bCs/>
          <w:sz w:val="24"/>
        </w:rPr>
        <w:t xml:space="preserve"> l’enfant. Pour information, nous avons un partenariat avec « A-qui-S » qui permet d’avoir une réduction pour vous de 5% et un reversement pour l’école de 15% avec le code : HOR2201</w:t>
      </w:r>
    </w:p>
    <w:p w:rsidR="00A86AFC" w:rsidRDefault="00A86AFC" w:rsidP="00A86AFC">
      <w:pPr>
        <w:rPr>
          <w:b/>
          <w:bCs/>
          <w:sz w:val="24"/>
        </w:rPr>
      </w:pPr>
      <w:r>
        <w:rPr>
          <w:bCs/>
          <w:sz w:val="24"/>
        </w:rPr>
        <w:t>Toute l’équipe pédagogique vous souhaite de bonnes vacances</w:t>
      </w:r>
      <w:r w:rsidR="003E7C09">
        <w:rPr>
          <w:bCs/>
          <w:sz w:val="24"/>
        </w:rPr>
        <w:t>.</w:t>
      </w:r>
    </w:p>
    <w:p w:rsidR="00A86AFC" w:rsidRDefault="00A86AFC" w:rsidP="00A86AFC">
      <w:pPr>
        <w:rPr>
          <w:b/>
          <w:bCs/>
          <w:sz w:val="24"/>
        </w:rPr>
      </w:pPr>
    </w:p>
    <w:p w:rsidR="000A3CA0" w:rsidRDefault="000A3CA0" w:rsidP="000A3CA0">
      <w:pPr>
        <w:pStyle w:val="Textbody"/>
      </w:pPr>
      <w:r>
        <w:rPr>
          <w:u w:val="single"/>
        </w:rPr>
        <w:t xml:space="preserve">Les horaires de l’école seront </w:t>
      </w:r>
      <w:r>
        <w:t>:</w:t>
      </w:r>
    </w:p>
    <w:p w:rsidR="000A3CA0" w:rsidRDefault="000A3CA0" w:rsidP="000A3CA0">
      <w:pPr>
        <w:pStyle w:val="Textbody"/>
      </w:pPr>
      <w:r>
        <w:t xml:space="preserve">Lundi, mardi, jeudi et vendredi : de 8h40 à 11h55 et </w:t>
      </w:r>
      <w:r>
        <w:rPr>
          <w:u w:val="single"/>
        </w:rPr>
        <w:t>l’après-midi</w:t>
      </w:r>
      <w:r>
        <w:t> : de 13h55 à 16h40 (Accueil à partir de 8h30 et de 13h45)</w:t>
      </w:r>
    </w:p>
    <w:p w:rsidR="000A3CA0" w:rsidRDefault="000A3CA0" w:rsidP="000A3CA0">
      <w:pPr>
        <w:pStyle w:val="Textbody"/>
      </w:pPr>
      <w:r>
        <w:t xml:space="preserve">ATTENTION : La rentrée des </w:t>
      </w:r>
      <w:r w:rsidRPr="00784054">
        <w:rPr>
          <w:b/>
          <w:u w:val="single"/>
        </w:rPr>
        <w:t>petites sections</w:t>
      </w:r>
      <w:r>
        <w:t xml:space="preserve"> aura lieu </w:t>
      </w:r>
      <w:r>
        <w:rPr>
          <w:b/>
          <w:bCs/>
          <w:u w:val="single"/>
        </w:rPr>
        <w:t>jeudi 2 septembre</w:t>
      </w:r>
      <w:r>
        <w:rPr>
          <w:u w:val="single"/>
        </w:rPr>
        <w:t xml:space="preserve"> </w:t>
      </w:r>
      <w:r>
        <w:rPr>
          <w:b/>
          <w:bCs/>
          <w:u w:val="single"/>
        </w:rPr>
        <w:t>à 8H40 </w:t>
      </w:r>
      <w:r>
        <w:t xml:space="preserve">et celle des </w:t>
      </w:r>
      <w:r>
        <w:rPr>
          <w:b/>
          <w:u w:val="single"/>
        </w:rPr>
        <w:t>moyens</w:t>
      </w:r>
      <w:r w:rsidRPr="00ED6D3F">
        <w:rPr>
          <w:b/>
          <w:u w:val="single"/>
        </w:rPr>
        <w:t xml:space="preserve"> et </w:t>
      </w:r>
      <w:r>
        <w:rPr>
          <w:b/>
          <w:u w:val="single"/>
        </w:rPr>
        <w:t>grands</w:t>
      </w:r>
      <w:r w:rsidRPr="00ED6D3F">
        <w:rPr>
          <w:b/>
          <w:u w:val="single"/>
        </w:rPr>
        <w:t xml:space="preserve"> </w:t>
      </w:r>
      <w:r>
        <w:rPr>
          <w:b/>
          <w:u w:val="single"/>
        </w:rPr>
        <w:t>à 13h45.</w:t>
      </w:r>
      <w:r w:rsidRPr="00ED6D3F">
        <w:rPr>
          <w:b/>
        </w:rPr>
        <w:t xml:space="preserve"> </w:t>
      </w:r>
      <w:r w:rsidRPr="00ED6D3F">
        <w:t>Le reste de la journée se déroulera normalement.</w:t>
      </w:r>
    </w:p>
    <w:p w:rsidR="000A3CA0" w:rsidRPr="007D59EC" w:rsidRDefault="000A3CA0" w:rsidP="000A3CA0">
      <w:pPr>
        <w:pStyle w:val="Textbody"/>
        <w:rPr>
          <w:sz w:val="16"/>
          <w:szCs w:val="16"/>
        </w:rPr>
      </w:pPr>
    </w:p>
    <w:p w:rsidR="000A3CA0" w:rsidRPr="00ED6D3F" w:rsidRDefault="000A3CA0" w:rsidP="000A3CA0">
      <w:pPr>
        <w:pStyle w:val="Textbody"/>
      </w:pPr>
      <w:r>
        <w:t>Voici la liste des fournitures pour la classe :</w:t>
      </w:r>
    </w:p>
    <w:p w:rsidR="000A3CA0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Un sac à goûter avec une serviette de table.</w:t>
      </w:r>
    </w:p>
    <w:p w:rsidR="000A3CA0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Une paire de pantoufles fermée sans lacets.</w:t>
      </w:r>
    </w:p>
    <w:p w:rsidR="000A3CA0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Deux boîtes de mouchoirs.</w:t>
      </w:r>
    </w:p>
    <w:p w:rsidR="000A3CA0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  <w:u w:val="single"/>
        </w:rPr>
      </w:pPr>
      <w:r>
        <w:rPr>
          <w:sz w:val="24"/>
          <w:u w:val="single"/>
        </w:rPr>
        <w:t>Un grand cahier 96</w:t>
      </w:r>
      <w:r w:rsidRPr="00803F72">
        <w:rPr>
          <w:sz w:val="24"/>
          <w:u w:val="single"/>
        </w:rPr>
        <w:t xml:space="preserve"> pages format 24 x 32.</w:t>
      </w:r>
    </w:p>
    <w:p w:rsidR="000A3CA0" w:rsidRPr="00803F72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  <w:u w:val="single"/>
        </w:rPr>
      </w:pPr>
      <w:r>
        <w:rPr>
          <w:sz w:val="24"/>
          <w:u w:val="single"/>
        </w:rPr>
        <w:t>Un protège-cahier 24x32 TRANSPARENT (</w:t>
      </w:r>
      <w:r w:rsidRPr="00784054">
        <w:rPr>
          <w:sz w:val="24"/>
        </w:rPr>
        <w:t>pas de cahier déjà plastifié !)</w:t>
      </w:r>
    </w:p>
    <w:p w:rsidR="000A3CA0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Un grand classeur 2 anneaux.</w:t>
      </w:r>
    </w:p>
    <w:p w:rsidR="000A3CA0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>
        <w:rPr>
          <w:sz w:val="24"/>
        </w:rPr>
        <w:t>6 intercalaires</w:t>
      </w:r>
    </w:p>
    <w:p w:rsidR="000A3CA0" w:rsidRPr="003E7C09" w:rsidRDefault="000A3CA0" w:rsidP="000A3CA0">
      <w:pPr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rPr>
          <w:sz w:val="24"/>
        </w:rPr>
      </w:pPr>
      <w:r w:rsidRPr="003E7C09">
        <w:rPr>
          <w:sz w:val="24"/>
        </w:rPr>
        <w:t>Une attestation d’assurance (responsabilité civile +</w:t>
      </w:r>
      <w:r>
        <w:rPr>
          <w:sz w:val="24"/>
        </w:rPr>
        <w:t xml:space="preserve"> </w:t>
      </w:r>
      <w:r w:rsidRPr="003E7C09">
        <w:rPr>
          <w:sz w:val="24"/>
        </w:rPr>
        <w:t>Assurance individuelle)</w:t>
      </w:r>
    </w:p>
    <w:p w:rsidR="000A3CA0" w:rsidRDefault="000A3CA0" w:rsidP="000A3CA0">
      <w:pPr>
        <w:numPr>
          <w:ilvl w:val="0"/>
          <w:numId w:val="3"/>
        </w:numPr>
        <w:tabs>
          <w:tab w:val="left" w:pos="1068"/>
        </w:tabs>
        <w:suppressAutoHyphens/>
        <w:spacing w:after="0" w:line="240" w:lineRule="auto"/>
        <w:rPr>
          <w:sz w:val="24"/>
        </w:rPr>
      </w:pPr>
      <w:r>
        <w:rPr>
          <w:sz w:val="24"/>
        </w:rPr>
        <w:t>Un chèque (sur la base du volontariat) de 25€</w:t>
      </w:r>
      <w:r w:rsidRPr="00A86AFC">
        <w:rPr>
          <w:sz w:val="24"/>
        </w:rPr>
        <w:t xml:space="preserve"> </w:t>
      </w:r>
      <w:r>
        <w:rPr>
          <w:sz w:val="24"/>
        </w:rPr>
        <w:t>pour la coopérative scolaire permettant toutes les sorties et l’achat de matériel pédagogique (à l’ordre de : OCCE 68)</w:t>
      </w:r>
    </w:p>
    <w:p w:rsidR="000A3CA0" w:rsidRPr="007D59EC" w:rsidRDefault="000A3CA0" w:rsidP="000A3CA0">
      <w:pPr>
        <w:suppressAutoHyphens/>
        <w:spacing w:after="0" w:line="240" w:lineRule="auto"/>
        <w:ind w:left="1068"/>
        <w:rPr>
          <w:sz w:val="16"/>
          <w:szCs w:val="16"/>
        </w:rPr>
      </w:pPr>
    </w:p>
    <w:p w:rsidR="000A3CA0" w:rsidRPr="00A86AFC" w:rsidRDefault="000A3CA0" w:rsidP="000A3CA0">
      <w:pPr>
        <w:suppressAutoHyphens/>
        <w:spacing w:after="0" w:line="240" w:lineRule="auto"/>
        <w:rPr>
          <w:sz w:val="24"/>
        </w:rPr>
      </w:pPr>
      <w:r>
        <w:rPr>
          <w:sz w:val="24"/>
        </w:rPr>
        <w:t xml:space="preserve">La </w:t>
      </w:r>
      <w:r w:rsidRPr="00784054">
        <w:rPr>
          <w:b/>
          <w:sz w:val="24"/>
        </w:rPr>
        <w:t>réunion de rentrée</w:t>
      </w:r>
      <w:r>
        <w:rPr>
          <w:sz w:val="24"/>
        </w:rPr>
        <w:t xml:space="preserve"> aura lieu le </w:t>
      </w:r>
      <w:r w:rsidR="00F866A2">
        <w:rPr>
          <w:b/>
          <w:sz w:val="24"/>
        </w:rPr>
        <w:t>jeudi 9</w:t>
      </w:r>
      <w:bookmarkStart w:id="0" w:name="_GoBack"/>
      <w:bookmarkEnd w:id="0"/>
      <w:r w:rsidRPr="00784054">
        <w:rPr>
          <w:b/>
          <w:sz w:val="24"/>
        </w:rPr>
        <w:t xml:space="preserve"> septembre</w:t>
      </w:r>
      <w:r>
        <w:rPr>
          <w:sz w:val="24"/>
        </w:rPr>
        <w:t xml:space="preserve"> à partir de 17h30 (horaires donnés à la rentrée). </w:t>
      </w:r>
    </w:p>
    <w:p w:rsidR="000A3CA0" w:rsidRDefault="000A3CA0" w:rsidP="000A3CA0">
      <w:pPr>
        <w:rPr>
          <w:b/>
          <w:bCs/>
          <w:sz w:val="10"/>
        </w:rPr>
      </w:pPr>
    </w:p>
    <w:p w:rsidR="000A3CA0" w:rsidRDefault="000A3CA0" w:rsidP="000A3CA0">
      <w:pPr>
        <w:rPr>
          <w:b/>
          <w:bCs/>
          <w:sz w:val="24"/>
        </w:rPr>
      </w:pPr>
      <w:r>
        <w:rPr>
          <w:bCs/>
          <w:sz w:val="24"/>
        </w:rPr>
        <w:t>Tous ces articles doivent être marqués au nom de l’enfant. Pour information, nous avons un partenariat avec « A-qui-S » qui permet d’avoir une réduction pour vous de 5% et un reversement pour l’école de 15% avec le code : HOR2201</w:t>
      </w:r>
    </w:p>
    <w:p w:rsidR="00A86AFC" w:rsidRPr="007D59EC" w:rsidRDefault="000A3CA0" w:rsidP="007D59EC">
      <w:pPr>
        <w:rPr>
          <w:b/>
          <w:bCs/>
          <w:sz w:val="24"/>
        </w:rPr>
      </w:pPr>
      <w:r>
        <w:rPr>
          <w:bCs/>
          <w:sz w:val="24"/>
        </w:rPr>
        <w:t>Toute l’équipe pédagogique vous souhaite de bonnes vacances.</w:t>
      </w:r>
    </w:p>
    <w:sectPr w:rsidR="00A86AFC" w:rsidRPr="007D59EC" w:rsidSect="00A8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3F"/>
    <w:rsid w:val="000938BE"/>
    <w:rsid w:val="000A3CA0"/>
    <w:rsid w:val="003E7C09"/>
    <w:rsid w:val="00403D76"/>
    <w:rsid w:val="004224A5"/>
    <w:rsid w:val="004233CE"/>
    <w:rsid w:val="00596E93"/>
    <w:rsid w:val="00617DB5"/>
    <w:rsid w:val="00784054"/>
    <w:rsid w:val="007D59EC"/>
    <w:rsid w:val="00A86AFC"/>
    <w:rsid w:val="00ED6D3F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3DBC"/>
  <w15:chartTrackingRefBased/>
  <w15:docId w15:val="{4B0BAAF6-A114-4991-A33E-6E8C04D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D6D3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omic Sans MS" w:eastAsia="Times New Roman" w:hAnsi="Comic Sans MS" w:cs="Arial"/>
      <w:i/>
      <w:iCs/>
      <w:kern w:val="3"/>
      <w:sz w:val="24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Directrice</cp:lastModifiedBy>
  <cp:revision>2</cp:revision>
  <dcterms:created xsi:type="dcterms:W3CDTF">2021-06-28T12:14:00Z</dcterms:created>
  <dcterms:modified xsi:type="dcterms:W3CDTF">2021-06-28T12:14:00Z</dcterms:modified>
</cp:coreProperties>
</file>